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AE" w:rsidRPr="00115E5A" w:rsidRDefault="001E32C3" w:rsidP="00304DAE">
      <w:pPr>
        <w:spacing w:line="360" w:lineRule="auto"/>
        <w:ind w:left="203" w:hanging="203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dnia 22.06.</w:t>
      </w:r>
      <w:r w:rsidR="004E6664">
        <w:rPr>
          <w:rFonts w:ascii="Arial" w:hAnsi="Arial" w:cs="Arial"/>
        </w:rPr>
        <w:t>2020</w:t>
      </w:r>
      <w:r w:rsidR="00852773">
        <w:rPr>
          <w:rFonts w:ascii="Arial" w:hAnsi="Arial" w:cs="Arial"/>
        </w:rPr>
        <w:t xml:space="preserve"> </w:t>
      </w:r>
      <w:r w:rsidR="00304DAE" w:rsidRPr="00115E5A">
        <w:rPr>
          <w:rFonts w:ascii="Arial" w:hAnsi="Arial" w:cs="Arial"/>
        </w:rPr>
        <w:t>r.</w:t>
      </w:r>
    </w:p>
    <w:p w:rsidR="000348F9" w:rsidRDefault="000348F9" w:rsidP="00304DAE">
      <w:pPr>
        <w:spacing w:line="360" w:lineRule="auto"/>
        <w:ind w:left="203" w:hanging="203"/>
        <w:rPr>
          <w:rFonts w:ascii="Arial" w:hAnsi="Arial" w:cs="Arial"/>
        </w:rPr>
      </w:pPr>
    </w:p>
    <w:p w:rsidR="00304DAE" w:rsidRDefault="00304DAE" w:rsidP="00304DAE">
      <w:pPr>
        <w:spacing w:line="360" w:lineRule="auto"/>
        <w:ind w:left="203" w:hanging="203"/>
        <w:rPr>
          <w:rFonts w:ascii="Arial" w:hAnsi="Arial" w:cs="Arial"/>
        </w:rPr>
      </w:pPr>
      <w:r w:rsidRPr="00115E5A">
        <w:rPr>
          <w:rFonts w:ascii="Arial" w:hAnsi="Arial" w:cs="Arial"/>
        </w:rPr>
        <w:t>Nazwisko, imię</w:t>
      </w:r>
      <w:r w:rsidR="00323BA2" w:rsidRPr="00115E5A">
        <w:rPr>
          <w:rFonts w:ascii="Arial" w:hAnsi="Arial" w:cs="Arial"/>
        </w:rPr>
        <w:t xml:space="preserve">, dane adresowe </w:t>
      </w:r>
      <w:r w:rsidR="000348F9">
        <w:rPr>
          <w:rFonts w:ascii="Arial" w:hAnsi="Arial" w:cs="Arial"/>
        </w:rPr>
        <w:t xml:space="preserve"> rodziców</w:t>
      </w:r>
    </w:p>
    <w:p w:rsidR="000348F9" w:rsidRDefault="000348F9" w:rsidP="00304DAE">
      <w:pPr>
        <w:spacing w:line="360" w:lineRule="auto"/>
        <w:ind w:left="203" w:hanging="203"/>
        <w:rPr>
          <w:rFonts w:ascii="Arial" w:hAnsi="Arial" w:cs="Arial"/>
        </w:rPr>
      </w:pPr>
    </w:p>
    <w:p w:rsidR="00C70907" w:rsidRDefault="00C70907" w:rsidP="00304DAE">
      <w:pPr>
        <w:spacing w:line="360" w:lineRule="auto"/>
        <w:ind w:left="203" w:hanging="2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0348F9">
        <w:rPr>
          <w:rFonts w:ascii="Arial" w:hAnsi="Arial" w:cs="Arial"/>
        </w:rPr>
        <w:t>…</w:t>
      </w:r>
    </w:p>
    <w:p w:rsidR="000348F9" w:rsidRDefault="000348F9" w:rsidP="00304DAE">
      <w:pPr>
        <w:spacing w:line="360" w:lineRule="auto"/>
        <w:ind w:left="203" w:hanging="2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0348F9" w:rsidRPr="00115E5A" w:rsidRDefault="000348F9" w:rsidP="00304DAE">
      <w:pPr>
        <w:spacing w:line="360" w:lineRule="auto"/>
        <w:ind w:left="203" w:hanging="2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304DAE" w:rsidRDefault="00304DAE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0348F9" w:rsidRDefault="000348F9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0348F9" w:rsidRDefault="000348F9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0348F9" w:rsidRPr="000348F9" w:rsidRDefault="000348F9" w:rsidP="00304DAE">
      <w:pPr>
        <w:spacing w:line="360" w:lineRule="auto"/>
        <w:ind w:left="203" w:hanging="203"/>
        <w:jc w:val="center"/>
        <w:rPr>
          <w:rFonts w:ascii="Arial" w:hAnsi="Arial" w:cs="Arial"/>
          <w:b/>
        </w:rPr>
      </w:pPr>
      <w:r w:rsidRPr="000348F9">
        <w:rPr>
          <w:rFonts w:ascii="Arial" w:hAnsi="Arial" w:cs="Arial"/>
          <w:b/>
        </w:rPr>
        <w:t>Pisemna zgoda rodziców/opiekunów prawnych</w:t>
      </w:r>
      <w:r w:rsidR="001E32C3">
        <w:rPr>
          <w:rFonts w:ascii="Arial" w:hAnsi="Arial" w:cs="Arial"/>
          <w:b/>
        </w:rPr>
        <w:t>*</w:t>
      </w:r>
    </w:p>
    <w:p w:rsidR="00304DAE" w:rsidRPr="000348F9" w:rsidRDefault="000348F9" w:rsidP="00304DAE">
      <w:pPr>
        <w:spacing w:line="360" w:lineRule="auto"/>
        <w:ind w:left="203" w:hanging="203"/>
        <w:jc w:val="center"/>
        <w:rPr>
          <w:rFonts w:ascii="Arial" w:hAnsi="Arial" w:cs="Arial"/>
          <w:b/>
        </w:rPr>
      </w:pPr>
      <w:r w:rsidRPr="000348F9">
        <w:rPr>
          <w:rFonts w:ascii="Arial" w:hAnsi="Arial" w:cs="Arial"/>
          <w:b/>
        </w:rPr>
        <w:t>na uczęszczanie kandydata do oddziału sportowego</w:t>
      </w:r>
      <w:r w:rsidR="00304DAE" w:rsidRPr="000348F9">
        <w:rPr>
          <w:rFonts w:ascii="Arial" w:hAnsi="Arial" w:cs="Arial"/>
          <w:b/>
        </w:rPr>
        <w:t xml:space="preserve"> </w:t>
      </w:r>
    </w:p>
    <w:p w:rsidR="00304DAE" w:rsidRDefault="00304DAE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0348F9" w:rsidRPr="00115E5A" w:rsidRDefault="000348F9" w:rsidP="00304DAE">
      <w:pPr>
        <w:spacing w:line="360" w:lineRule="auto"/>
        <w:ind w:left="203" w:hanging="203"/>
        <w:jc w:val="center"/>
        <w:rPr>
          <w:rFonts w:ascii="Arial" w:hAnsi="Arial" w:cs="Arial"/>
        </w:rPr>
      </w:pPr>
    </w:p>
    <w:p w:rsidR="008800FE" w:rsidRDefault="00304DAE" w:rsidP="00304DAE">
      <w:pPr>
        <w:spacing w:line="360" w:lineRule="auto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 </w:t>
      </w:r>
      <w:r w:rsidR="000348F9">
        <w:rPr>
          <w:rFonts w:ascii="Arial" w:hAnsi="Arial" w:cs="Arial"/>
        </w:rPr>
        <w:t xml:space="preserve">    </w:t>
      </w:r>
      <w:r w:rsidR="008800FE">
        <w:rPr>
          <w:rFonts w:ascii="Arial" w:hAnsi="Arial" w:cs="Arial"/>
        </w:rPr>
        <w:t>My  niżej podpisani</w:t>
      </w:r>
      <w:r w:rsidRPr="00115E5A">
        <w:rPr>
          <w:rFonts w:ascii="Arial" w:hAnsi="Arial" w:cs="Arial"/>
        </w:rPr>
        <w:t xml:space="preserve"> oświadczam</w:t>
      </w:r>
      <w:r w:rsidR="008800FE">
        <w:rPr>
          <w:rFonts w:ascii="Arial" w:hAnsi="Arial" w:cs="Arial"/>
        </w:rPr>
        <w:t>y</w:t>
      </w:r>
      <w:r w:rsidRPr="00115E5A">
        <w:rPr>
          <w:rFonts w:ascii="Arial" w:hAnsi="Arial" w:cs="Arial"/>
        </w:rPr>
        <w:t xml:space="preserve">, </w:t>
      </w:r>
      <w:r w:rsidR="00AE44D9">
        <w:rPr>
          <w:rFonts w:ascii="Arial" w:hAnsi="Arial" w:cs="Arial"/>
        </w:rPr>
        <w:t>że wyrażam</w:t>
      </w:r>
      <w:r w:rsidR="008800FE">
        <w:rPr>
          <w:rFonts w:ascii="Arial" w:hAnsi="Arial" w:cs="Arial"/>
        </w:rPr>
        <w:t>y</w:t>
      </w:r>
      <w:r w:rsidR="00AE44D9">
        <w:rPr>
          <w:rFonts w:ascii="Arial" w:hAnsi="Arial" w:cs="Arial"/>
        </w:rPr>
        <w:t xml:space="preserve"> zgodę na uczęszczanie</w:t>
      </w:r>
    </w:p>
    <w:p w:rsidR="000348F9" w:rsidRDefault="008800FE" w:rsidP="00304D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</w:t>
      </w:r>
      <w:r w:rsidR="000348F9">
        <w:rPr>
          <w:rFonts w:ascii="Arial" w:hAnsi="Arial" w:cs="Arial"/>
        </w:rPr>
        <w:t>……………………….</w:t>
      </w:r>
      <w:r w:rsidR="00304DAE" w:rsidRPr="00115E5A">
        <w:rPr>
          <w:rFonts w:ascii="Arial" w:hAnsi="Arial" w:cs="Arial"/>
        </w:rPr>
        <w:t xml:space="preserve"> </w:t>
      </w:r>
      <w:proofErr w:type="spellStart"/>
      <w:r w:rsidR="000348F9">
        <w:rPr>
          <w:rFonts w:ascii="Arial" w:hAnsi="Arial" w:cs="Arial"/>
        </w:rPr>
        <w:t>ur</w:t>
      </w:r>
      <w:proofErr w:type="spellEnd"/>
      <w:r w:rsidR="000348F9">
        <w:rPr>
          <w:rFonts w:ascii="Arial" w:hAnsi="Arial" w:cs="Arial"/>
        </w:rPr>
        <w:t xml:space="preserve">…………………….. </w:t>
      </w:r>
    </w:p>
    <w:p w:rsidR="00304DAE" w:rsidRPr="00115E5A" w:rsidRDefault="000348F9" w:rsidP="00304D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E32C3">
        <w:rPr>
          <w:rFonts w:ascii="Arial" w:hAnsi="Arial" w:cs="Arial"/>
        </w:rPr>
        <w:t>do klasy 1</w:t>
      </w:r>
      <w:r w:rsidR="00304DAE" w:rsidRPr="00115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sportowej </w:t>
      </w:r>
      <w:r w:rsidR="00304DAE" w:rsidRPr="00115E5A">
        <w:rPr>
          <w:rFonts w:ascii="Arial" w:hAnsi="Arial" w:cs="Arial"/>
        </w:rPr>
        <w:t>Szkoły Podstawowej nr 2</w:t>
      </w:r>
      <w:r w:rsidR="00AD1BF6" w:rsidRPr="00115E5A">
        <w:rPr>
          <w:rFonts w:ascii="Arial" w:hAnsi="Arial" w:cs="Arial"/>
        </w:rPr>
        <w:t>04</w:t>
      </w:r>
      <w:r w:rsidR="00304DAE" w:rsidRPr="00115E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Warszawie ul. Bajkowa 17/21.</w:t>
      </w:r>
    </w:p>
    <w:p w:rsidR="000348F9" w:rsidRDefault="000348F9" w:rsidP="00BE3D1A">
      <w:pPr>
        <w:spacing w:line="360" w:lineRule="auto"/>
        <w:ind w:left="203" w:hanging="203"/>
        <w:jc w:val="right"/>
        <w:rPr>
          <w:rFonts w:ascii="Arial" w:hAnsi="Arial" w:cs="Arial"/>
        </w:rPr>
      </w:pPr>
    </w:p>
    <w:p w:rsidR="0045308E" w:rsidRDefault="00304DAE" w:rsidP="00BE3D1A">
      <w:pPr>
        <w:spacing w:line="360" w:lineRule="auto"/>
        <w:ind w:left="203" w:hanging="203"/>
        <w:jc w:val="right"/>
        <w:rPr>
          <w:rFonts w:ascii="Arial" w:hAnsi="Arial" w:cs="Arial"/>
        </w:rPr>
      </w:pPr>
      <w:r w:rsidRPr="00115E5A">
        <w:rPr>
          <w:rFonts w:ascii="Arial" w:hAnsi="Arial" w:cs="Arial"/>
        </w:rPr>
        <w:t xml:space="preserve">                          </w:t>
      </w:r>
      <w:r w:rsidR="0045308E">
        <w:rPr>
          <w:rFonts w:ascii="Arial" w:hAnsi="Arial" w:cs="Arial"/>
        </w:rPr>
        <w:t xml:space="preserve">                         </w:t>
      </w:r>
    </w:p>
    <w:p w:rsidR="000348F9" w:rsidRDefault="000348F9" w:rsidP="000348F9">
      <w:pPr>
        <w:spacing w:line="360" w:lineRule="auto"/>
        <w:ind w:left="2330" w:firstLine="506"/>
        <w:rPr>
          <w:rFonts w:ascii="Arial" w:hAnsi="Arial" w:cs="Arial"/>
        </w:rPr>
      </w:pPr>
      <w:r>
        <w:rPr>
          <w:rFonts w:ascii="Arial" w:hAnsi="Arial" w:cs="Arial"/>
        </w:rPr>
        <w:t>Podpis rodziców:</w:t>
      </w:r>
    </w:p>
    <w:p w:rsidR="000348F9" w:rsidRDefault="000348F9" w:rsidP="000348F9">
      <w:pPr>
        <w:spacing w:line="360" w:lineRule="auto"/>
        <w:ind w:left="4457" w:firstLine="50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0348F9" w:rsidRDefault="000348F9" w:rsidP="000348F9">
      <w:pPr>
        <w:spacing w:line="360" w:lineRule="auto"/>
        <w:ind w:left="4457" w:firstLine="506"/>
        <w:rPr>
          <w:rFonts w:ascii="Arial" w:hAnsi="Arial" w:cs="Arial"/>
        </w:rPr>
      </w:pPr>
    </w:p>
    <w:p w:rsidR="000348F9" w:rsidRDefault="000348F9" w:rsidP="000348F9">
      <w:pPr>
        <w:spacing w:line="360" w:lineRule="auto"/>
        <w:ind w:left="4457" w:firstLine="50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4E6664" w:rsidRDefault="004E6664" w:rsidP="00BE3D1A">
      <w:pPr>
        <w:spacing w:line="360" w:lineRule="auto"/>
        <w:ind w:left="203" w:hanging="203"/>
        <w:jc w:val="right"/>
        <w:rPr>
          <w:rFonts w:ascii="Arial" w:hAnsi="Arial" w:cs="Arial"/>
        </w:rPr>
      </w:pPr>
    </w:p>
    <w:p w:rsidR="004E6664" w:rsidRPr="004E6664" w:rsidRDefault="004E6664" w:rsidP="004E6664">
      <w:pPr>
        <w:rPr>
          <w:rFonts w:ascii="Arial" w:hAnsi="Arial" w:cs="Arial"/>
        </w:rPr>
      </w:pPr>
    </w:p>
    <w:p w:rsidR="004E6664" w:rsidRPr="004E6664" w:rsidRDefault="004E6664" w:rsidP="004E6664">
      <w:pPr>
        <w:rPr>
          <w:rFonts w:ascii="Arial" w:hAnsi="Arial" w:cs="Arial"/>
        </w:rPr>
      </w:pPr>
    </w:p>
    <w:p w:rsidR="004E6664" w:rsidRPr="004E6664" w:rsidRDefault="004E6664" w:rsidP="004E6664">
      <w:pPr>
        <w:rPr>
          <w:rFonts w:ascii="Arial" w:hAnsi="Arial" w:cs="Arial"/>
        </w:rPr>
      </w:pPr>
    </w:p>
    <w:p w:rsidR="004E6664" w:rsidRPr="004E6664" w:rsidRDefault="004E6664" w:rsidP="004E6664">
      <w:pPr>
        <w:rPr>
          <w:rFonts w:ascii="Arial" w:hAnsi="Arial" w:cs="Arial"/>
        </w:rPr>
      </w:pPr>
    </w:p>
    <w:p w:rsidR="004E6664" w:rsidRPr="004E6664" w:rsidRDefault="004E6664" w:rsidP="004E6664">
      <w:pPr>
        <w:rPr>
          <w:rFonts w:ascii="Arial" w:hAnsi="Arial" w:cs="Arial"/>
        </w:rPr>
      </w:pPr>
    </w:p>
    <w:p w:rsidR="004E6664" w:rsidRPr="004E6664" w:rsidRDefault="004E6664" w:rsidP="004E6664">
      <w:pPr>
        <w:rPr>
          <w:rFonts w:ascii="Arial" w:hAnsi="Arial" w:cs="Arial"/>
        </w:rPr>
      </w:pPr>
    </w:p>
    <w:p w:rsidR="004E6664" w:rsidRPr="004E6664" w:rsidRDefault="004E6664" w:rsidP="004E6664">
      <w:pPr>
        <w:rPr>
          <w:rFonts w:ascii="Arial" w:hAnsi="Arial" w:cs="Arial"/>
        </w:rPr>
      </w:pPr>
    </w:p>
    <w:p w:rsidR="004E6664" w:rsidRPr="004E6664" w:rsidRDefault="004E6664" w:rsidP="004E6664">
      <w:pPr>
        <w:rPr>
          <w:rFonts w:ascii="Arial" w:hAnsi="Arial" w:cs="Arial"/>
        </w:rPr>
      </w:pPr>
    </w:p>
    <w:p w:rsidR="004E6664" w:rsidRPr="004E6664" w:rsidRDefault="004E6664" w:rsidP="004E6664">
      <w:pPr>
        <w:rPr>
          <w:rFonts w:ascii="Arial" w:hAnsi="Arial" w:cs="Arial"/>
        </w:rPr>
      </w:pPr>
    </w:p>
    <w:p w:rsidR="004E6664" w:rsidRPr="004E6664" w:rsidRDefault="004E6664" w:rsidP="004E6664">
      <w:pPr>
        <w:rPr>
          <w:rFonts w:ascii="Arial" w:hAnsi="Arial" w:cs="Arial"/>
        </w:rPr>
      </w:pPr>
    </w:p>
    <w:p w:rsidR="004E6664" w:rsidRPr="004E6664" w:rsidRDefault="004E6664" w:rsidP="004E6664">
      <w:pPr>
        <w:rPr>
          <w:rFonts w:ascii="Arial" w:hAnsi="Arial" w:cs="Arial"/>
        </w:rPr>
      </w:pPr>
    </w:p>
    <w:p w:rsidR="004E6664" w:rsidRPr="004E6664" w:rsidRDefault="004E6664" w:rsidP="004E6664">
      <w:pPr>
        <w:rPr>
          <w:rFonts w:ascii="Arial" w:hAnsi="Arial" w:cs="Arial"/>
        </w:rPr>
      </w:pPr>
    </w:p>
    <w:p w:rsidR="004E6664" w:rsidRDefault="004E6664" w:rsidP="004E6664">
      <w:pPr>
        <w:rPr>
          <w:rFonts w:ascii="Arial" w:hAnsi="Arial" w:cs="Arial"/>
        </w:rPr>
      </w:pPr>
    </w:p>
    <w:p w:rsidR="004E6664" w:rsidRDefault="004E6664" w:rsidP="004E6664">
      <w:pPr>
        <w:rPr>
          <w:rFonts w:ascii="Arial" w:hAnsi="Arial" w:cs="Arial"/>
        </w:rPr>
      </w:pPr>
    </w:p>
    <w:p w:rsidR="00D9725A" w:rsidRPr="004E6664" w:rsidRDefault="00D9725A" w:rsidP="00D9725A">
      <w:pPr>
        <w:pStyle w:val="Bezodstpw"/>
        <w:spacing w:line="360" w:lineRule="auto"/>
        <w:jc w:val="both"/>
        <w:rPr>
          <w:rFonts w:ascii="Century Gothic" w:hAnsi="Century Gothic"/>
          <w:i/>
        </w:rPr>
      </w:pPr>
      <w:r w:rsidRPr="005A161D">
        <w:rPr>
          <w:rFonts w:ascii="Century Gothic" w:hAnsi="Century Gothic"/>
          <w:i/>
        </w:rPr>
        <w:t>* zaznaczyć właściwą informację</w:t>
      </w:r>
    </w:p>
    <w:p w:rsidR="00BE3D1A" w:rsidRPr="004E6664" w:rsidRDefault="00BE3D1A" w:rsidP="004E6664">
      <w:pPr>
        <w:pStyle w:val="Bezodstpw"/>
        <w:spacing w:line="360" w:lineRule="auto"/>
        <w:jc w:val="both"/>
        <w:rPr>
          <w:rFonts w:ascii="Century Gothic" w:hAnsi="Century Gothic"/>
          <w:i/>
        </w:rPr>
      </w:pPr>
      <w:bookmarkStart w:id="0" w:name="_GoBack"/>
      <w:bookmarkEnd w:id="0"/>
    </w:p>
    <w:sectPr w:rsidR="00BE3D1A" w:rsidRPr="004E6664" w:rsidSect="00A11ED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7D5EE6"/>
    <w:multiLevelType w:val="hybridMultilevel"/>
    <w:tmpl w:val="397CB3D0"/>
    <w:lvl w:ilvl="0" w:tplc="59B4DD3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447"/>
    <w:multiLevelType w:val="hybridMultilevel"/>
    <w:tmpl w:val="C0B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61FAA"/>
    <w:multiLevelType w:val="hybridMultilevel"/>
    <w:tmpl w:val="E8D49D94"/>
    <w:lvl w:ilvl="0" w:tplc="566A857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33C"/>
    <w:multiLevelType w:val="hybridMultilevel"/>
    <w:tmpl w:val="7CA08C88"/>
    <w:lvl w:ilvl="0" w:tplc="DDC692A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5C47"/>
    <w:multiLevelType w:val="hybridMultilevel"/>
    <w:tmpl w:val="A316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F3265"/>
    <w:multiLevelType w:val="hybridMultilevel"/>
    <w:tmpl w:val="7790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42"/>
    <w:rsid w:val="000348F9"/>
    <w:rsid w:val="00060314"/>
    <w:rsid w:val="00080BEB"/>
    <w:rsid w:val="00091442"/>
    <w:rsid w:val="000B4014"/>
    <w:rsid w:val="0010010D"/>
    <w:rsid w:val="00115E5A"/>
    <w:rsid w:val="001267FE"/>
    <w:rsid w:val="00127533"/>
    <w:rsid w:val="00145218"/>
    <w:rsid w:val="00160567"/>
    <w:rsid w:val="001873D3"/>
    <w:rsid w:val="00196C7B"/>
    <w:rsid w:val="001E32C3"/>
    <w:rsid w:val="001F3A57"/>
    <w:rsid w:val="002528AD"/>
    <w:rsid w:val="00286FCF"/>
    <w:rsid w:val="002D343F"/>
    <w:rsid w:val="002F322D"/>
    <w:rsid w:val="00300E35"/>
    <w:rsid w:val="00304DAE"/>
    <w:rsid w:val="00323BA2"/>
    <w:rsid w:val="00336133"/>
    <w:rsid w:val="003C6230"/>
    <w:rsid w:val="003E1ABF"/>
    <w:rsid w:val="00425A20"/>
    <w:rsid w:val="00430C33"/>
    <w:rsid w:val="00436F4F"/>
    <w:rsid w:val="00452197"/>
    <w:rsid w:val="0045308E"/>
    <w:rsid w:val="00457B3A"/>
    <w:rsid w:val="00471CE9"/>
    <w:rsid w:val="004E6664"/>
    <w:rsid w:val="00544DC9"/>
    <w:rsid w:val="00587D94"/>
    <w:rsid w:val="005C6972"/>
    <w:rsid w:val="005F595A"/>
    <w:rsid w:val="006474BA"/>
    <w:rsid w:val="007065F2"/>
    <w:rsid w:val="00777C5F"/>
    <w:rsid w:val="007E5803"/>
    <w:rsid w:val="00852773"/>
    <w:rsid w:val="008800FE"/>
    <w:rsid w:val="008904AE"/>
    <w:rsid w:val="00893536"/>
    <w:rsid w:val="008B11F6"/>
    <w:rsid w:val="008E5716"/>
    <w:rsid w:val="008E6B4A"/>
    <w:rsid w:val="00961CCF"/>
    <w:rsid w:val="00963582"/>
    <w:rsid w:val="009C1057"/>
    <w:rsid w:val="009F12AB"/>
    <w:rsid w:val="00A11EDD"/>
    <w:rsid w:val="00A65CFC"/>
    <w:rsid w:val="00A83D30"/>
    <w:rsid w:val="00A87DCA"/>
    <w:rsid w:val="00AD1BF6"/>
    <w:rsid w:val="00AD4544"/>
    <w:rsid w:val="00AE3BBC"/>
    <w:rsid w:val="00AE44D9"/>
    <w:rsid w:val="00B7051A"/>
    <w:rsid w:val="00B76580"/>
    <w:rsid w:val="00BE3D1A"/>
    <w:rsid w:val="00BF1EE0"/>
    <w:rsid w:val="00C01883"/>
    <w:rsid w:val="00C02A38"/>
    <w:rsid w:val="00C70907"/>
    <w:rsid w:val="00C82270"/>
    <w:rsid w:val="00D13209"/>
    <w:rsid w:val="00D33133"/>
    <w:rsid w:val="00D55101"/>
    <w:rsid w:val="00D9725A"/>
    <w:rsid w:val="00E60BDB"/>
    <w:rsid w:val="00E6674B"/>
    <w:rsid w:val="00E744C4"/>
    <w:rsid w:val="00F1436C"/>
    <w:rsid w:val="00F23124"/>
    <w:rsid w:val="00F84703"/>
    <w:rsid w:val="00F90492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CF32B9"/>
  <w15:docId w15:val="{A62E990A-B01E-4FFF-BA9D-0C8A37E6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E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A11ED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A11E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11EDD"/>
    <w:pPr>
      <w:spacing w:after="120"/>
    </w:pPr>
  </w:style>
  <w:style w:type="paragraph" w:styleId="Lista">
    <w:name w:val="List"/>
    <w:basedOn w:val="Tekstpodstawowy"/>
    <w:rsid w:val="00A11EDD"/>
  </w:style>
  <w:style w:type="paragraph" w:customStyle="1" w:styleId="Podpis1">
    <w:name w:val="Podpis1"/>
    <w:basedOn w:val="Normalny"/>
    <w:rsid w:val="00A11E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11EDD"/>
    <w:pPr>
      <w:suppressLineNumbers/>
    </w:pPr>
  </w:style>
  <w:style w:type="paragraph" w:styleId="Akapitzlist">
    <w:name w:val="List Paragraph"/>
    <w:basedOn w:val="Normalny"/>
    <w:uiPriority w:val="34"/>
    <w:qFormat/>
    <w:rsid w:val="00AE3BBC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425A2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8F9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348F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Maciak</dc:creator>
  <cp:lastModifiedBy>Sławomir Iwański</cp:lastModifiedBy>
  <cp:revision>3</cp:revision>
  <cp:lastPrinted>2019-02-21T08:54:00Z</cp:lastPrinted>
  <dcterms:created xsi:type="dcterms:W3CDTF">2020-06-19T08:17:00Z</dcterms:created>
  <dcterms:modified xsi:type="dcterms:W3CDTF">2020-06-19T08:18:00Z</dcterms:modified>
</cp:coreProperties>
</file>